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3E3D" w14:textId="4ADC4A76" w:rsidR="007C699D" w:rsidRDefault="007C699D" w:rsidP="003315ED">
      <w:pPr>
        <w:widowControl w:val="0"/>
        <w:suppressAutoHyphens/>
        <w:autoSpaceDE w:val="0"/>
        <w:spacing w:line="200" w:lineRule="exact"/>
        <w:ind w:right="-20"/>
        <w:rPr>
          <w:rFonts w:ascii="Arial" w:hAnsi="Arial" w:cs="Arial"/>
          <w:b/>
          <w:u w:val="single"/>
          <w:lang w:eastAsia="ar-SA"/>
        </w:rPr>
      </w:pPr>
      <w:r w:rsidRPr="005577F3"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6611961A" wp14:editId="636D6EAB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6409055" cy="762000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6414DAD" w14:textId="49EFBB6D" w:rsidR="009105E5" w:rsidRPr="00C363E6" w:rsidRDefault="009105E5" w:rsidP="007C699D">
      <w:pPr>
        <w:widowControl w:val="0"/>
        <w:suppressAutoHyphens/>
        <w:autoSpaceDE w:val="0"/>
        <w:spacing w:line="200" w:lineRule="exact"/>
        <w:ind w:right="-20"/>
        <w:jc w:val="right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7C699D">
        <w:rPr>
          <w:rFonts w:ascii="Arial" w:hAnsi="Arial" w:cs="Arial"/>
          <w:u w:val="single"/>
          <w:lang w:eastAsia="ar-SA"/>
        </w:rPr>
        <w:t xml:space="preserve"> </w:t>
      </w:r>
    </w:p>
    <w:p w14:paraId="124DA65D" w14:textId="6F8B9D22" w:rsidR="00C363E6" w:rsidRDefault="00C363E6" w:rsidP="000245EA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</w:p>
    <w:p w14:paraId="06022F77" w14:textId="0E90E49C" w:rsidR="007C699D" w:rsidRPr="007C699D" w:rsidRDefault="000245EA" w:rsidP="000245EA">
      <w:pPr>
        <w:spacing w:line="259" w:lineRule="auto"/>
        <w:ind w:left="4248" w:firstLine="708"/>
        <w:jc w:val="right"/>
        <w:rPr>
          <w:rFonts w:ascii="Verdana" w:eastAsiaTheme="minorHAnsi" w:hAnsi="Verdana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     </w:t>
      </w:r>
      <w:r w:rsidR="007C699D" w:rsidRPr="007C699D">
        <w:rPr>
          <w:rFonts w:eastAsiaTheme="minorHAnsi" w:cstheme="minorBidi"/>
          <w:sz w:val="22"/>
          <w:szCs w:val="22"/>
          <w:lang w:eastAsia="en-US"/>
        </w:rPr>
        <w:t>Al Dirigente Scolastico</w:t>
      </w:r>
    </w:p>
    <w:p w14:paraId="1CE398F0" w14:textId="39ECD36B" w:rsidR="007C699D" w:rsidRPr="007C699D" w:rsidRDefault="007C699D" w:rsidP="000245EA">
      <w:pPr>
        <w:spacing w:line="259" w:lineRule="auto"/>
        <w:ind w:right="-285" w:firstLine="708"/>
        <w:jc w:val="right"/>
        <w:rPr>
          <w:sz w:val="22"/>
          <w:szCs w:val="22"/>
        </w:rPr>
      </w:pPr>
      <w:r w:rsidRPr="007C6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04F5BF25" w14:textId="5AB8B482" w:rsidR="003315ED" w:rsidRPr="003315ED" w:rsidRDefault="007C699D" w:rsidP="0033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rFonts w:ascii="Cambria" w:hAnsi="Cambria"/>
          <w:spacing w:val="-4"/>
        </w:rPr>
      </w:pPr>
      <w:r w:rsidRPr="003315ED">
        <w:rPr>
          <w:rFonts w:ascii="Cambria" w:hAnsi="Cambria" w:cstheme="minorBidi"/>
          <w:b/>
          <w:kern w:val="3"/>
          <w:lang w:eastAsia="en-US"/>
        </w:rPr>
        <w:t xml:space="preserve">Oggetto: Istanza di partecipazione alla selezione per </w:t>
      </w:r>
      <w:r w:rsidR="00D55D5F" w:rsidRPr="003315ED">
        <w:rPr>
          <w:rFonts w:ascii="Cambria" w:hAnsi="Cambria" w:cstheme="minorBidi"/>
          <w:b/>
          <w:kern w:val="3"/>
          <w:lang w:eastAsia="en-US"/>
        </w:rPr>
        <w:t>COLLAUDATORE</w:t>
      </w:r>
      <w:r w:rsidRPr="003315ED">
        <w:rPr>
          <w:rFonts w:ascii="Cambria" w:hAnsi="Cambria" w:cstheme="minorBidi"/>
          <w:b/>
          <w:kern w:val="3"/>
          <w:lang w:eastAsia="en-US"/>
        </w:rPr>
        <w:t xml:space="preserve">   interno </w:t>
      </w:r>
      <w:r w:rsidR="000245EA">
        <w:rPr>
          <w:rFonts w:ascii="Cambria" w:hAnsi="Cambria" w:cstheme="minorBidi"/>
          <w:b/>
          <w:kern w:val="3"/>
          <w:lang w:eastAsia="en-US"/>
        </w:rPr>
        <w:t xml:space="preserve">ed </w:t>
      </w:r>
      <w:proofErr w:type="gramStart"/>
      <w:r w:rsidR="000245EA">
        <w:rPr>
          <w:rFonts w:ascii="Cambria" w:hAnsi="Cambria" w:cstheme="minorBidi"/>
          <w:b/>
          <w:kern w:val="3"/>
          <w:lang w:eastAsia="en-US"/>
        </w:rPr>
        <w:t>esterno</w:t>
      </w:r>
      <w:r w:rsidRPr="003315ED">
        <w:rPr>
          <w:rFonts w:ascii="Cambria" w:hAnsi="Cambria" w:cstheme="minorBidi"/>
          <w:b/>
          <w:kern w:val="3"/>
          <w:lang w:eastAsia="en-US"/>
        </w:rPr>
        <w:t xml:space="preserve"> </w:t>
      </w:r>
      <w:r w:rsidRPr="003315ED">
        <w:rPr>
          <w:rFonts w:ascii="Cambria" w:eastAsiaTheme="minorHAnsi" w:hAnsi="Cambria" w:cstheme="minorBidi"/>
          <w:b/>
          <w:lang w:eastAsia="en-US"/>
        </w:rPr>
        <w:t xml:space="preserve"> </w:t>
      </w:r>
      <w:r w:rsidR="003315ED" w:rsidRPr="003315ED">
        <w:rPr>
          <w:rFonts w:ascii="Cambria" w:hAnsi="Cambria"/>
          <w:spacing w:val="-4"/>
        </w:rPr>
        <w:t>per</w:t>
      </w:r>
      <w:proofErr w:type="gramEnd"/>
      <w:r w:rsidR="003315ED" w:rsidRPr="003315ED">
        <w:rPr>
          <w:rFonts w:ascii="Cambria" w:hAnsi="Cambria"/>
          <w:spacing w:val="-4"/>
        </w:rPr>
        <w:t xml:space="preserve"> la realizzazione di reti locali, cablate e wireless, nelle scuole – di cui all’Avviso pubblico prot. n. 20480 del 20 luglio 2021</w:t>
      </w:r>
    </w:p>
    <w:p w14:paraId="00D4A4B3" w14:textId="78C222D9" w:rsidR="003315ED" w:rsidRDefault="003315ED" w:rsidP="003315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Garamond"/>
          <w:b/>
          <w:i/>
        </w:rPr>
      </w:pPr>
      <w:r w:rsidRPr="003315ED">
        <w:rPr>
          <w:rFonts w:ascii="Cambria" w:hAnsi="Cambria"/>
          <w:spacing w:val="-4"/>
          <w:sz w:val="20"/>
          <w:szCs w:val="20"/>
        </w:rPr>
        <w:t>Fondi Strutturali Europei – Programma Operativo Nazionale “Per la scuola, competenze e ambienti per l’apprendimento” 2014-2020 - Fondo europeo di sviluppo regionale (FESR) – REACT EU - Asse V – Priorità d’investimento: 13i – (FESR) Azione 13.1.</w:t>
      </w:r>
      <w:r w:rsidR="000245EA">
        <w:rPr>
          <w:rFonts w:ascii="Cambria" w:hAnsi="Cambria"/>
          <w:spacing w:val="-4"/>
          <w:sz w:val="20"/>
          <w:szCs w:val="20"/>
        </w:rPr>
        <w:t>1</w:t>
      </w:r>
      <w:r w:rsidRPr="003315ED">
        <w:rPr>
          <w:rFonts w:ascii="Cambria" w:hAnsi="Cambria"/>
          <w:spacing w:val="-4"/>
          <w:sz w:val="20"/>
          <w:szCs w:val="20"/>
        </w:rPr>
        <w:t>“Cablaggio strutturato e sicuro all’interno degli edifici scolastici”</w:t>
      </w:r>
      <w:r w:rsidRPr="003315ED">
        <w:rPr>
          <w:rFonts w:eastAsia="Garamond"/>
          <w:b/>
          <w:i/>
        </w:rPr>
        <w:t xml:space="preserve"> </w:t>
      </w:r>
    </w:p>
    <w:p w14:paraId="172ABEC8" w14:textId="7A8694CA" w:rsidR="003315ED" w:rsidRPr="003315ED" w:rsidRDefault="003315ED" w:rsidP="003315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pacing w:val="-4"/>
          <w:sz w:val="20"/>
          <w:szCs w:val="20"/>
        </w:rPr>
      </w:pPr>
      <w:r w:rsidRPr="003315ED">
        <w:rPr>
          <w:rFonts w:ascii="Cambria" w:hAnsi="Cambria"/>
          <w:spacing w:val="-4"/>
          <w:sz w:val="20"/>
          <w:szCs w:val="20"/>
        </w:rPr>
        <w:t>Codice Progetto: 13.1.1A-FESRPON-CA-2021-</w:t>
      </w:r>
      <w:r w:rsidR="000245EA">
        <w:rPr>
          <w:rFonts w:ascii="Cambria" w:hAnsi="Cambria"/>
          <w:spacing w:val="-4"/>
          <w:sz w:val="20"/>
          <w:szCs w:val="20"/>
        </w:rPr>
        <w:t>454</w:t>
      </w:r>
      <w:proofErr w:type="gramStart"/>
      <w:r w:rsidRPr="003315ED">
        <w:rPr>
          <w:rFonts w:ascii="Cambria" w:hAnsi="Cambria"/>
          <w:spacing w:val="-4"/>
          <w:sz w:val="20"/>
          <w:szCs w:val="20"/>
        </w:rPr>
        <w:t>-  CUP</w:t>
      </w:r>
      <w:proofErr w:type="gramEnd"/>
      <w:r w:rsidR="000245EA">
        <w:rPr>
          <w:rFonts w:ascii="Cambria" w:hAnsi="Cambria"/>
          <w:spacing w:val="-4"/>
          <w:sz w:val="20"/>
          <w:szCs w:val="20"/>
        </w:rPr>
        <w:t xml:space="preserve"> G49J21008250006</w:t>
      </w:r>
    </w:p>
    <w:p w14:paraId="11AF908F" w14:textId="30D30AC1" w:rsidR="00CF0A5F" w:rsidRPr="003315ED" w:rsidRDefault="00CF0A5F" w:rsidP="003315ED">
      <w:pPr>
        <w:tabs>
          <w:tab w:val="left" w:pos="9498"/>
        </w:tabs>
        <w:jc w:val="center"/>
        <w:rPr>
          <w:rFonts w:ascii="Cambria" w:hAnsi="Cambria"/>
          <w:spacing w:val="-4"/>
        </w:rPr>
      </w:pPr>
    </w:p>
    <w:p w14:paraId="7C070E4F" w14:textId="77777777" w:rsidR="003315ED" w:rsidRDefault="003315ED" w:rsidP="00CF0A5F">
      <w:pPr>
        <w:suppressAutoHyphens/>
        <w:autoSpaceDN w:val="0"/>
        <w:spacing w:after="160"/>
        <w:ind w:right="-568"/>
        <w:textAlignment w:val="baseline"/>
        <w:rPr>
          <w:rFonts w:ascii="Cambria" w:hAnsi="Cambria" w:cs="Calibri"/>
          <w:kern w:val="3"/>
          <w:sz w:val="22"/>
          <w:szCs w:val="22"/>
          <w:lang w:eastAsia="en-US"/>
        </w:rPr>
      </w:pPr>
    </w:p>
    <w:p w14:paraId="402C8336" w14:textId="756342D0" w:rsidR="00CF0A5F" w:rsidRPr="00CF0A5F" w:rsidRDefault="00CF0A5F" w:rsidP="00CF0A5F">
      <w:pPr>
        <w:suppressAutoHyphens/>
        <w:autoSpaceDN w:val="0"/>
        <w:spacing w:after="160"/>
        <w:ind w:right="-568"/>
        <w:textAlignment w:val="baseline"/>
        <w:rPr>
          <w:rFonts w:ascii="Cambria" w:hAnsi="Cambria" w:cs="Calibri"/>
          <w:kern w:val="3"/>
          <w:sz w:val="22"/>
          <w:szCs w:val="22"/>
          <w:lang w:eastAsia="en-US"/>
        </w:rPr>
      </w:pPr>
      <w:r w:rsidRPr="00CF0A5F">
        <w:rPr>
          <w:rFonts w:ascii="Cambria" w:hAnsi="Cambria" w:cs="Calibri"/>
          <w:kern w:val="3"/>
          <w:sz w:val="22"/>
          <w:szCs w:val="22"/>
          <w:lang w:eastAsia="en-US"/>
        </w:rPr>
        <w:t>Il/La sottoscritto/a _________________________________________________________ nato/a_________________________________</w:t>
      </w:r>
    </w:p>
    <w:p w14:paraId="06B2884F" w14:textId="77777777" w:rsidR="00CF0A5F" w:rsidRPr="00CF0A5F" w:rsidRDefault="00CF0A5F" w:rsidP="00CF0A5F">
      <w:pPr>
        <w:suppressAutoHyphens/>
        <w:autoSpaceDN w:val="0"/>
        <w:spacing w:after="160"/>
        <w:ind w:right="-568"/>
        <w:textAlignment w:val="baseline"/>
        <w:rPr>
          <w:rFonts w:ascii="Cambria" w:hAnsi="Cambria" w:cs="Calibri"/>
          <w:kern w:val="3"/>
          <w:sz w:val="22"/>
          <w:szCs w:val="22"/>
          <w:lang w:eastAsia="en-US"/>
        </w:rPr>
      </w:pPr>
      <w:proofErr w:type="spellStart"/>
      <w:r w:rsidRPr="00CF0A5F">
        <w:rPr>
          <w:rFonts w:ascii="Cambria" w:hAnsi="Cambria" w:cs="Calibri"/>
          <w:kern w:val="3"/>
          <w:sz w:val="22"/>
          <w:szCs w:val="22"/>
          <w:lang w:eastAsia="en-US"/>
        </w:rPr>
        <w:t>il_________________residente</w:t>
      </w:r>
      <w:proofErr w:type="spellEnd"/>
      <w:r w:rsidRPr="00CF0A5F">
        <w:rPr>
          <w:rFonts w:ascii="Cambria" w:hAnsi="Cambria" w:cs="Calibri"/>
          <w:kern w:val="3"/>
          <w:sz w:val="22"/>
          <w:szCs w:val="22"/>
          <w:lang w:eastAsia="en-US"/>
        </w:rPr>
        <w:t xml:space="preserve"> a ______________________________</w:t>
      </w:r>
      <w:proofErr w:type="gramStart"/>
      <w:r w:rsidRPr="00CF0A5F">
        <w:rPr>
          <w:rFonts w:ascii="Cambria" w:hAnsi="Cambria" w:cs="Calibri"/>
          <w:kern w:val="3"/>
          <w:sz w:val="22"/>
          <w:szCs w:val="22"/>
          <w:lang w:eastAsia="en-US"/>
        </w:rPr>
        <w:t>in  via</w:t>
      </w:r>
      <w:proofErr w:type="gramEnd"/>
      <w:r w:rsidRPr="00CF0A5F">
        <w:rPr>
          <w:rFonts w:ascii="Cambria" w:hAnsi="Cambria" w:cs="Calibri"/>
          <w:kern w:val="3"/>
          <w:sz w:val="22"/>
          <w:szCs w:val="22"/>
          <w:lang w:eastAsia="en-US"/>
        </w:rPr>
        <w:t>/</w:t>
      </w:r>
      <w:proofErr w:type="spellStart"/>
      <w:r w:rsidRPr="00CF0A5F">
        <w:rPr>
          <w:rFonts w:ascii="Cambria" w:hAnsi="Cambria" w:cs="Calibri"/>
          <w:kern w:val="3"/>
          <w:sz w:val="22"/>
          <w:szCs w:val="22"/>
          <w:lang w:eastAsia="en-US"/>
        </w:rPr>
        <w:t>piazza____________________________________n</w:t>
      </w:r>
      <w:proofErr w:type="spellEnd"/>
      <w:r w:rsidRPr="00CF0A5F">
        <w:rPr>
          <w:rFonts w:ascii="Cambria" w:hAnsi="Cambria" w:cs="Calibri"/>
          <w:kern w:val="3"/>
          <w:sz w:val="22"/>
          <w:szCs w:val="22"/>
          <w:lang w:eastAsia="en-US"/>
        </w:rPr>
        <w:t>._______</w:t>
      </w:r>
    </w:p>
    <w:p w14:paraId="2D4B0FCF" w14:textId="272DA0ED" w:rsidR="00CF0A5F" w:rsidRDefault="00CF0A5F" w:rsidP="00CF0A5F">
      <w:pPr>
        <w:autoSpaceDE w:val="0"/>
        <w:spacing w:line="480" w:lineRule="auto"/>
        <w:jc w:val="both"/>
        <w:rPr>
          <w:rFonts w:ascii="Arial" w:hAnsi="Arial" w:cs="Arial"/>
        </w:rPr>
      </w:pPr>
      <w:r w:rsidRPr="00CF0A5F">
        <w:rPr>
          <w:rFonts w:ascii="Cambria" w:hAnsi="Cambria" w:cs="Calibri"/>
          <w:kern w:val="3"/>
          <w:sz w:val="22"/>
          <w:szCs w:val="22"/>
          <w:lang w:val="en-US" w:eastAsia="en-US"/>
        </w:rPr>
        <w:t>C.</w:t>
      </w:r>
      <w:r>
        <w:rPr>
          <w:rFonts w:ascii="Cambria" w:hAnsi="Cambria" w:cs="Calibri"/>
          <w:kern w:val="3"/>
          <w:sz w:val="22"/>
          <w:szCs w:val="22"/>
          <w:lang w:val="en-US" w:eastAsia="en-US"/>
        </w:rPr>
        <w:t xml:space="preserve"> F.       </w:t>
      </w:r>
      <w:r w:rsidRPr="00CF0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|__|__|__|__|__|__|__|__|__|__|__|__|__|__|__|__|</w:t>
      </w:r>
      <w:r w:rsidRPr="00CF0A5F">
        <w:rPr>
          <w:rFonts w:ascii="Cambria" w:hAnsi="Cambria" w:cs="Calibri"/>
          <w:kern w:val="3"/>
          <w:sz w:val="22"/>
          <w:szCs w:val="22"/>
          <w:lang w:val="en-US" w:eastAsia="en-US"/>
        </w:rPr>
        <w:t xml:space="preserve"> </w:t>
      </w:r>
      <w:r>
        <w:rPr>
          <w:rFonts w:ascii="Cambria" w:hAnsi="Cambria" w:cs="Calibri"/>
          <w:kern w:val="3"/>
          <w:sz w:val="22"/>
          <w:szCs w:val="22"/>
          <w:lang w:val="en-US" w:eastAsia="en-US"/>
        </w:rPr>
        <w:t xml:space="preserve">    </w:t>
      </w:r>
      <w:proofErr w:type="spellStart"/>
      <w:r w:rsidRPr="00CF0A5F">
        <w:rPr>
          <w:rFonts w:ascii="Cambria" w:hAnsi="Cambria" w:cs="Calibri"/>
          <w:kern w:val="3"/>
          <w:sz w:val="22"/>
          <w:szCs w:val="22"/>
          <w:lang w:val="en-US" w:eastAsia="en-US"/>
        </w:rPr>
        <w:t>tel</w:t>
      </w:r>
      <w:proofErr w:type="spellEnd"/>
      <w:r w:rsidRPr="00CF0A5F">
        <w:rPr>
          <w:rFonts w:ascii="Cambria" w:hAnsi="Cambria" w:cs="Calibri"/>
          <w:kern w:val="3"/>
          <w:sz w:val="22"/>
          <w:szCs w:val="22"/>
          <w:lang w:val="en-US" w:eastAsia="en-US"/>
        </w:rPr>
        <w:t>/cell</w:t>
      </w:r>
      <w:r>
        <w:rPr>
          <w:rFonts w:ascii="Cambria" w:hAnsi="Cambria" w:cs="Calibri"/>
          <w:kern w:val="3"/>
          <w:sz w:val="22"/>
          <w:szCs w:val="22"/>
          <w:lang w:val="en-US" w:eastAsia="en-US"/>
        </w:rPr>
        <w:t>________________________________________________</w:t>
      </w:r>
    </w:p>
    <w:p w14:paraId="134D669F" w14:textId="77777777" w:rsidR="00CF0A5F" w:rsidRDefault="00CF0A5F" w:rsidP="00CF0A5F">
      <w:pPr>
        <w:spacing w:after="7" w:line="259" w:lineRule="auto"/>
        <w:ind w:right="-1"/>
        <w:jc w:val="both"/>
        <w:rPr>
          <w:rFonts w:ascii="Arial" w:hAnsi="Arial" w:cs="Arial"/>
        </w:rPr>
      </w:pPr>
      <w:r w:rsidRPr="00CF0A5F">
        <w:rPr>
          <w:rFonts w:ascii="Cambria" w:hAnsi="Cambria" w:cs="Calibri"/>
          <w:kern w:val="3"/>
          <w:sz w:val="22"/>
          <w:szCs w:val="22"/>
          <w:lang w:val="en-US" w:eastAsia="en-US"/>
        </w:rPr>
        <w:t>e-mail __________________________________________________-</w:t>
      </w:r>
      <w:r w:rsidR="006E6349"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 xml:space="preserve">presso ______________________________ </w:t>
      </w:r>
    </w:p>
    <w:p w14:paraId="447FCE69" w14:textId="77777777" w:rsidR="00CF0A5F" w:rsidRDefault="00CF0A5F" w:rsidP="00CF0A5F">
      <w:pPr>
        <w:spacing w:after="7" w:line="259" w:lineRule="auto"/>
        <w:ind w:right="-1"/>
        <w:jc w:val="both"/>
        <w:rPr>
          <w:rFonts w:ascii="Arial" w:hAnsi="Arial" w:cs="Arial"/>
        </w:rPr>
      </w:pPr>
    </w:p>
    <w:p w14:paraId="3773CC42" w14:textId="72CCE2A7" w:rsidR="009105E5" w:rsidRPr="00CF0A5F" w:rsidRDefault="00C15050" w:rsidP="00CF0A5F">
      <w:pPr>
        <w:spacing w:after="7" w:line="259" w:lineRule="auto"/>
        <w:ind w:right="-1"/>
        <w:jc w:val="both"/>
        <w:rPr>
          <w:rFonts w:ascii="Cambria" w:hAnsi="Cambria" w:cstheme="minorBidi"/>
          <w:b/>
          <w:kern w:val="3"/>
          <w:sz w:val="22"/>
          <w:szCs w:val="22"/>
          <w:lang w:eastAsia="en-US"/>
        </w:rPr>
      </w:pPr>
      <w:r>
        <w:rPr>
          <w:rFonts w:ascii="Arial" w:hAnsi="Arial" w:cs="Arial"/>
        </w:rPr>
        <w:t>con la qualifica di ________________________</w:t>
      </w:r>
      <w:r w:rsidR="000245EA">
        <w:rPr>
          <w:rFonts w:ascii="Arial" w:hAnsi="Arial" w:cs="Arial"/>
        </w:rPr>
        <w:t xml:space="preserve"> / esperto esterno____________________________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FEBF9F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D55D5F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7C699D" w:rsidRPr="00BC07D8" w14:paraId="5C192430" w14:textId="77777777" w:rsidTr="00BA7C0A">
        <w:trPr>
          <w:trHeight w:val="1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F7E73" w14:textId="77777777" w:rsidR="007C699D" w:rsidRPr="00BC07D8" w:rsidRDefault="007C699D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FFF" w14:textId="19FDA3D1" w:rsidR="007C699D" w:rsidRPr="00BC07D8" w:rsidRDefault="00BA7C0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Codice </w:t>
            </w:r>
            <w:r w:rsidR="007C699D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</w:tr>
      <w:tr w:rsidR="007C699D" w:rsidRPr="00BC07D8" w14:paraId="6209AE73" w14:textId="77777777" w:rsidTr="00CF0A5F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0E8E57F8" w:rsidR="007C699D" w:rsidRPr="003315ED" w:rsidRDefault="003315ED" w:rsidP="003315ED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i/>
                <w:color w:val="333333"/>
                <w:sz w:val="24"/>
                <w:szCs w:val="24"/>
                <w:lang w:val="it-IT" w:eastAsia="it-IT"/>
              </w:rPr>
            </w:pPr>
            <w:r w:rsidRPr="003315ED">
              <w:rPr>
                <w:rFonts w:ascii="Cambria" w:hAnsi="Cambria"/>
                <w:i/>
                <w:spacing w:val="-4"/>
                <w:sz w:val="20"/>
                <w:szCs w:val="20"/>
              </w:rPr>
              <w:t>Cablaggio strutturato e sicuro all’interno degli edifici scolastici</w:t>
            </w:r>
            <w:r>
              <w:rPr>
                <w:rFonts w:ascii="Cambria" w:hAnsi="Cambria"/>
                <w:i/>
                <w:spacing w:val="-4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1C1D78AA" w:rsidR="007C699D" w:rsidRPr="00BA088F" w:rsidRDefault="003315ED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315ED">
              <w:rPr>
                <w:rFonts w:ascii="Cambria" w:eastAsia="MS Mincho" w:hAnsi="Cambria"/>
                <w:spacing w:val="-4"/>
              </w:rPr>
              <w:t>13.1.1A-FESRPON-CA-2021-</w:t>
            </w:r>
            <w:r w:rsidR="000245EA">
              <w:rPr>
                <w:rFonts w:ascii="Cambria" w:eastAsia="MS Mincho" w:hAnsi="Cambria"/>
                <w:spacing w:val="-4"/>
              </w:rPr>
              <w:t>454</w:t>
            </w:r>
          </w:p>
        </w:tc>
      </w:tr>
    </w:tbl>
    <w:p w14:paraId="5BE9DB10" w14:textId="77777777" w:rsidR="00CF0A5F" w:rsidRDefault="00CF0A5F" w:rsidP="00CF0A5F">
      <w:pPr>
        <w:suppressAutoHyphens/>
        <w:autoSpaceDN w:val="0"/>
        <w:spacing w:line="259" w:lineRule="auto"/>
        <w:jc w:val="center"/>
        <w:textAlignment w:val="baseline"/>
        <w:rPr>
          <w:rFonts w:ascii="Cambria" w:hAnsi="Cambria" w:cs="Cambria"/>
          <w:b/>
          <w:bCs/>
          <w:i/>
          <w:iCs/>
          <w:color w:val="000000"/>
          <w:kern w:val="3"/>
          <w:sz w:val="22"/>
          <w:szCs w:val="22"/>
          <w:lang w:eastAsia="en-US"/>
        </w:rPr>
      </w:pPr>
    </w:p>
    <w:p w14:paraId="05A98060" w14:textId="04E18CF9" w:rsidR="00CF0A5F" w:rsidRPr="00CF0A5F" w:rsidRDefault="00CF0A5F" w:rsidP="00CF0A5F">
      <w:pPr>
        <w:suppressAutoHyphens/>
        <w:autoSpaceDN w:val="0"/>
        <w:spacing w:line="259" w:lineRule="auto"/>
        <w:jc w:val="center"/>
        <w:textAlignment w:val="baseline"/>
        <w:rPr>
          <w:rFonts w:ascii="Cambria" w:hAnsi="Cambria" w:cs="Cambria"/>
          <w:b/>
          <w:bCs/>
          <w:i/>
          <w:iCs/>
          <w:color w:val="000000"/>
          <w:kern w:val="3"/>
          <w:sz w:val="22"/>
          <w:szCs w:val="22"/>
          <w:lang w:eastAsia="en-US"/>
        </w:rPr>
      </w:pPr>
      <w:r w:rsidRPr="00CF0A5F">
        <w:rPr>
          <w:rFonts w:ascii="Cambria" w:hAnsi="Cambria" w:cs="Cambria"/>
          <w:b/>
          <w:bCs/>
          <w:i/>
          <w:iCs/>
          <w:color w:val="000000"/>
          <w:kern w:val="3"/>
          <w:sz w:val="22"/>
          <w:szCs w:val="22"/>
          <w:lang w:eastAsia="en-US"/>
        </w:rPr>
        <w:t>INOLTRE DICHIARA</w:t>
      </w:r>
    </w:p>
    <w:p w14:paraId="52AE9C58" w14:textId="77777777" w:rsidR="00CF0A5F" w:rsidRPr="003315ED" w:rsidRDefault="00CF0A5F" w:rsidP="00CF0A5F">
      <w:pPr>
        <w:suppressAutoHyphens/>
        <w:autoSpaceDN w:val="0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valendosi delle disposizioni di cui all'art. 46 del DPR 28/12/2000 n. 445, consapevole delle sanzioni stabilite per le </w:t>
      </w:r>
      <w:proofErr w:type="gramStart"/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>false  attestazioni</w:t>
      </w:r>
      <w:proofErr w:type="gramEnd"/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 e mendaci  dichiarazioni, previste dal Codice Penale e dalle Leggi speciali in materia sotto la personale responsabilità di:</w:t>
      </w:r>
    </w:p>
    <w:p w14:paraId="0FB0C206" w14:textId="77777777" w:rsidR="00CF0A5F" w:rsidRPr="003315ED" w:rsidRDefault="00CF0A5F" w:rsidP="00CF0A5F">
      <w:pPr>
        <w:suppressAutoHyphens/>
        <w:autoSpaceDN w:val="0"/>
        <w:ind w:left="8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proofErr w:type="gramStart"/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>□  essere</w:t>
      </w:r>
      <w:proofErr w:type="gramEnd"/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 in possesso della cittadinanza italiana o di uno degli Stati membri dell’Unione europea;</w:t>
      </w:r>
    </w:p>
    <w:p w14:paraId="0B1022CB" w14:textId="77777777" w:rsidR="00CF0A5F" w:rsidRPr="003315ED" w:rsidRDefault="00CF0A5F" w:rsidP="00CF0A5F">
      <w:pPr>
        <w:suppressAutoHyphens/>
        <w:autoSpaceDN w:val="0"/>
        <w:ind w:left="8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proofErr w:type="gramStart"/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>□  godere</w:t>
      </w:r>
      <w:proofErr w:type="gramEnd"/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 dei diritti civili e politici;</w:t>
      </w:r>
    </w:p>
    <w:p w14:paraId="05138B95" w14:textId="77777777" w:rsidR="00CF0A5F" w:rsidRPr="003315ED" w:rsidRDefault="00CF0A5F" w:rsidP="00CF0A5F">
      <w:pPr>
        <w:suppressAutoHyphens/>
        <w:autoSpaceDN w:val="0"/>
        <w:ind w:left="8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>□ non aver riportato condanne penali e non essere destinatario di provvedimenti che riguardano l’applicazione di misure di prevenzione, di decisioni civili e di provvedimenti amministrativi iscritti nel casellario giudiziale;</w:t>
      </w:r>
    </w:p>
    <w:p w14:paraId="59DE91B1" w14:textId="77777777" w:rsidR="00CF0A5F" w:rsidRPr="003315ED" w:rsidRDefault="00CF0A5F" w:rsidP="00CF0A5F">
      <w:pPr>
        <w:suppressAutoHyphens/>
        <w:autoSpaceDN w:val="0"/>
        <w:ind w:left="8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>□ essere a conoscenza di non essere sottoposto a procedimenti penali</w:t>
      </w:r>
    </w:p>
    <w:p w14:paraId="6446E364" w14:textId="77777777" w:rsidR="00CF0A5F" w:rsidRPr="003315ED" w:rsidRDefault="00CF0A5F" w:rsidP="00CF0A5F">
      <w:pPr>
        <w:tabs>
          <w:tab w:val="left" w:pos="708"/>
        </w:tabs>
        <w:suppressAutoHyphens/>
        <w:autoSpaceDN w:val="0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□ aver preso visione </w:t>
      </w:r>
      <w:proofErr w:type="gramStart"/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>dell’Avviso  prot</w:t>
      </w:r>
      <w:proofErr w:type="gramEnd"/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 n. ____________________del _________________e di approvarne senza riserva ogni contenuto.</w:t>
      </w:r>
    </w:p>
    <w:p w14:paraId="15C4491D" w14:textId="77777777" w:rsidR="003315ED" w:rsidRDefault="003315ED" w:rsidP="00CF0A5F">
      <w:pPr>
        <w:tabs>
          <w:tab w:val="left" w:pos="708"/>
        </w:tabs>
        <w:suppressAutoHyphens/>
        <w:autoSpaceDN w:val="0"/>
        <w:spacing w:line="259" w:lineRule="auto"/>
        <w:ind w:right="849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</w:p>
    <w:p w14:paraId="0E8E52A4" w14:textId="6E6437F9" w:rsidR="00CF0A5F" w:rsidRPr="00CF0A5F" w:rsidRDefault="00CF0A5F" w:rsidP="00CF0A5F">
      <w:pPr>
        <w:tabs>
          <w:tab w:val="left" w:pos="708"/>
        </w:tabs>
        <w:suppressAutoHyphens/>
        <w:autoSpaceDN w:val="0"/>
        <w:spacing w:line="259" w:lineRule="auto"/>
        <w:ind w:right="849"/>
        <w:textAlignment w:val="baseline"/>
        <w:rPr>
          <w:kern w:val="3"/>
          <w:sz w:val="22"/>
          <w:szCs w:val="22"/>
          <w:lang w:eastAsia="en-US"/>
        </w:rPr>
      </w:pPr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Data ___________________                                                                                                     </w:t>
      </w:r>
      <w:r w:rsid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                                                             </w:t>
      </w:r>
      <w:r w:rsidRPr="003315ED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 </w:t>
      </w:r>
      <w:r w:rsidRPr="00CF0A5F">
        <w:rPr>
          <w:kern w:val="3"/>
          <w:sz w:val="22"/>
          <w:szCs w:val="22"/>
          <w:lang w:eastAsia="en-US"/>
        </w:rPr>
        <w:t xml:space="preserve">Firma                                                                                                                                                                   </w:t>
      </w:r>
    </w:p>
    <w:p w14:paraId="050512DB" w14:textId="77777777" w:rsidR="00CF0A5F" w:rsidRPr="00CF0A5F" w:rsidRDefault="00CF0A5F" w:rsidP="00CF0A5F">
      <w:pPr>
        <w:autoSpaceDE w:val="0"/>
        <w:autoSpaceDN w:val="0"/>
        <w:adjustRightInd w:val="0"/>
        <w:jc w:val="right"/>
        <w:rPr>
          <w:kern w:val="3"/>
          <w:sz w:val="22"/>
          <w:szCs w:val="22"/>
          <w:lang w:eastAsia="en-US"/>
        </w:rPr>
      </w:pPr>
      <w:r w:rsidRPr="00CF0A5F">
        <w:rPr>
          <w:kern w:val="3"/>
          <w:sz w:val="22"/>
          <w:szCs w:val="22"/>
          <w:lang w:eastAsia="en-US"/>
        </w:rPr>
        <w:t>__________________________</w:t>
      </w:r>
    </w:p>
    <w:p w14:paraId="2EB114A8" w14:textId="77777777" w:rsidR="00CF0A5F" w:rsidRPr="005A67B9" w:rsidRDefault="00CF0A5F" w:rsidP="005A67B9">
      <w:pPr>
        <w:suppressAutoHyphens/>
        <w:autoSpaceDN w:val="0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r w:rsidRPr="005A67B9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Allega all’istanza: </w:t>
      </w:r>
    </w:p>
    <w:p w14:paraId="436E7893" w14:textId="77777777" w:rsidR="003315ED" w:rsidRPr="005A67B9" w:rsidRDefault="00CF0A5F" w:rsidP="005A67B9">
      <w:pPr>
        <w:suppressAutoHyphens/>
        <w:autoSpaceDN w:val="0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r w:rsidRPr="005A67B9">
        <w:rPr>
          <w:rFonts w:ascii="Cambria" w:eastAsia="MS Mincho" w:hAnsi="Cambria" w:cs="Arial Narrow"/>
          <w:color w:val="000000"/>
          <w:spacing w:val="-4"/>
          <w:lang w:eastAsia="ja-JP"/>
        </w:rPr>
        <w:t>Curriculum vitae in formato europeo aggiornato</w:t>
      </w:r>
      <w:r w:rsidR="003315ED" w:rsidRPr="005A67B9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 </w:t>
      </w:r>
    </w:p>
    <w:p w14:paraId="5A72343E" w14:textId="33FD80B3" w:rsidR="00CF0A5F" w:rsidRPr="005A67B9" w:rsidRDefault="003315ED" w:rsidP="005A67B9">
      <w:pPr>
        <w:suppressAutoHyphens/>
        <w:autoSpaceDN w:val="0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r w:rsidRPr="005A67B9">
        <w:rPr>
          <w:rFonts w:ascii="Cambria" w:eastAsia="MS Mincho" w:hAnsi="Cambria" w:cs="Arial Narrow"/>
          <w:color w:val="000000"/>
          <w:spacing w:val="-4"/>
          <w:lang w:eastAsia="ja-JP"/>
        </w:rPr>
        <w:t xml:space="preserve">Copia documento riconoscimento in corso di validità </w:t>
      </w:r>
    </w:p>
    <w:p w14:paraId="5B280DFB" w14:textId="77777777" w:rsidR="00CF0A5F" w:rsidRPr="005A67B9" w:rsidRDefault="00CF0A5F" w:rsidP="005A67B9">
      <w:pPr>
        <w:suppressAutoHyphens/>
        <w:autoSpaceDN w:val="0"/>
        <w:jc w:val="both"/>
        <w:textAlignment w:val="baseline"/>
        <w:rPr>
          <w:rFonts w:ascii="Cambria" w:eastAsia="MS Mincho" w:hAnsi="Cambria" w:cs="Arial Narrow"/>
          <w:color w:val="000000"/>
          <w:spacing w:val="-4"/>
          <w:lang w:eastAsia="ja-JP"/>
        </w:rPr>
      </w:pPr>
      <w:r w:rsidRPr="005A67B9">
        <w:rPr>
          <w:rFonts w:ascii="Cambria" w:eastAsia="MS Mincho" w:hAnsi="Cambria" w:cs="Arial Narrow"/>
          <w:color w:val="000000"/>
          <w:spacing w:val="-4"/>
          <w:lang w:eastAsia="ja-JP"/>
        </w:rPr>
        <w:t>Scheda di autovalutazione (</w:t>
      </w:r>
      <w:proofErr w:type="spellStart"/>
      <w:r w:rsidRPr="005A67B9">
        <w:rPr>
          <w:rFonts w:ascii="Cambria" w:eastAsia="MS Mincho" w:hAnsi="Cambria" w:cs="Arial Narrow"/>
          <w:color w:val="000000"/>
          <w:spacing w:val="-4"/>
          <w:lang w:eastAsia="ja-JP"/>
        </w:rPr>
        <w:t>All</w:t>
      </w:r>
      <w:proofErr w:type="spellEnd"/>
      <w:r w:rsidRPr="005A67B9">
        <w:rPr>
          <w:rFonts w:ascii="Cambria" w:eastAsia="MS Mincho" w:hAnsi="Cambria" w:cs="Arial Narrow"/>
          <w:color w:val="000000"/>
          <w:spacing w:val="-4"/>
          <w:lang w:eastAsia="ja-JP"/>
        </w:rPr>
        <w:t>. B)</w:t>
      </w:r>
    </w:p>
    <w:p w14:paraId="2AAD4CB9" w14:textId="77777777" w:rsidR="00CF0A5F" w:rsidRPr="00CF0A5F" w:rsidRDefault="00CF0A5F" w:rsidP="00CF0A5F">
      <w:pPr>
        <w:autoSpaceDE w:val="0"/>
        <w:autoSpaceDN w:val="0"/>
        <w:adjustRightInd w:val="0"/>
        <w:rPr>
          <w:kern w:val="3"/>
          <w:sz w:val="22"/>
          <w:szCs w:val="22"/>
          <w:lang w:eastAsia="en-US"/>
        </w:rPr>
      </w:pPr>
    </w:p>
    <w:p w14:paraId="55651652" w14:textId="52A536E4" w:rsidR="00CF0A5F" w:rsidRPr="00CF0A5F" w:rsidRDefault="00CF0A5F" w:rsidP="00BA7C0A">
      <w:pPr>
        <w:autoSpaceDE w:val="0"/>
        <w:autoSpaceDN w:val="0"/>
        <w:adjustRightInd w:val="0"/>
        <w:jc w:val="both"/>
        <w:rPr>
          <w:kern w:val="3"/>
          <w:lang w:eastAsia="en-US"/>
        </w:rPr>
      </w:pPr>
      <w:r w:rsidRPr="00CF0A5F">
        <w:rPr>
          <w:kern w:val="3"/>
          <w:lang w:eastAsia="en-US"/>
        </w:rPr>
        <w:t>Il/la sottoscritto/a, ai sensi della legge 196/03</w:t>
      </w:r>
      <w:r w:rsidR="003315ED" w:rsidRPr="003315ED">
        <w:rPr>
          <w:rFonts w:ascii="Calibri" w:hAnsi="Calibri" w:cs="Calibri"/>
          <w:b/>
          <w:bCs/>
        </w:rPr>
        <w:t xml:space="preserve"> </w:t>
      </w:r>
      <w:r w:rsidR="003315ED">
        <w:rPr>
          <w:rFonts w:ascii="Calibri" w:hAnsi="Calibri" w:cs="Calibri"/>
          <w:b/>
          <w:bCs/>
        </w:rPr>
        <w:t>e dell’</w:t>
      </w:r>
      <w:r w:rsidR="003315ED" w:rsidRPr="004C3FC2">
        <w:rPr>
          <w:rFonts w:ascii="Calibri" w:hAnsi="Calibri" w:cs="Calibri"/>
          <w:b/>
          <w:bCs/>
        </w:rPr>
        <w:t>a</w:t>
      </w:r>
      <w:r w:rsidR="003315ED" w:rsidRPr="004C3FC2">
        <w:rPr>
          <w:rFonts w:ascii="Calibri" w:hAnsi="Calibri" w:cs="Calibri"/>
          <w:b/>
          <w:bCs/>
          <w:spacing w:val="1"/>
        </w:rPr>
        <w:t>r</w:t>
      </w:r>
      <w:r w:rsidR="003315ED" w:rsidRPr="004C3FC2">
        <w:rPr>
          <w:rFonts w:ascii="Calibri" w:hAnsi="Calibri" w:cs="Calibri"/>
          <w:b/>
          <w:bCs/>
        </w:rPr>
        <w:t>t.</w:t>
      </w:r>
      <w:r w:rsidR="003315ED" w:rsidRPr="004C3FC2">
        <w:rPr>
          <w:rFonts w:ascii="Calibri" w:hAnsi="Calibri" w:cs="Calibri"/>
          <w:b/>
          <w:bCs/>
          <w:spacing w:val="-4"/>
        </w:rPr>
        <w:t xml:space="preserve"> </w:t>
      </w:r>
      <w:r w:rsidR="003315ED" w:rsidRPr="004C3FC2">
        <w:rPr>
          <w:rFonts w:ascii="Calibri" w:hAnsi="Calibri" w:cs="Calibri"/>
          <w:b/>
          <w:bCs/>
        </w:rPr>
        <w:t>13</w:t>
      </w:r>
      <w:r w:rsidR="003315ED" w:rsidRPr="004C3FC2">
        <w:rPr>
          <w:rFonts w:ascii="Calibri" w:hAnsi="Calibri" w:cs="Calibri"/>
          <w:b/>
          <w:bCs/>
          <w:spacing w:val="-5"/>
        </w:rPr>
        <w:t xml:space="preserve"> </w:t>
      </w:r>
      <w:r w:rsidR="003315ED" w:rsidRPr="004C3FC2">
        <w:rPr>
          <w:rFonts w:ascii="Calibri" w:hAnsi="Calibri" w:cs="Calibri"/>
          <w:b/>
          <w:bCs/>
          <w:spacing w:val="1"/>
        </w:rPr>
        <w:t>d</w:t>
      </w:r>
      <w:r w:rsidR="003315ED" w:rsidRPr="004C3FC2">
        <w:rPr>
          <w:rFonts w:ascii="Calibri" w:hAnsi="Calibri" w:cs="Calibri"/>
          <w:b/>
          <w:bCs/>
        </w:rPr>
        <w:t>el</w:t>
      </w:r>
      <w:r w:rsidR="003315ED" w:rsidRPr="004C3FC2">
        <w:rPr>
          <w:rFonts w:ascii="Calibri" w:hAnsi="Calibri" w:cs="Calibri"/>
          <w:b/>
          <w:bCs/>
          <w:spacing w:val="-6"/>
        </w:rPr>
        <w:t xml:space="preserve"> </w:t>
      </w:r>
      <w:r w:rsidR="003315ED" w:rsidRPr="004C3FC2">
        <w:rPr>
          <w:rFonts w:ascii="Calibri" w:hAnsi="Calibri" w:cs="Calibri"/>
          <w:b/>
          <w:bCs/>
          <w:spacing w:val="1"/>
        </w:rPr>
        <w:t>R</w:t>
      </w:r>
      <w:r w:rsidR="003315ED" w:rsidRPr="004C3FC2">
        <w:rPr>
          <w:rFonts w:ascii="Calibri" w:hAnsi="Calibri" w:cs="Calibri"/>
          <w:b/>
          <w:bCs/>
        </w:rPr>
        <w:t>e</w:t>
      </w:r>
      <w:r w:rsidR="003315ED" w:rsidRPr="004C3FC2">
        <w:rPr>
          <w:rFonts w:ascii="Calibri" w:hAnsi="Calibri" w:cs="Calibri"/>
          <w:b/>
          <w:bCs/>
          <w:spacing w:val="-5"/>
        </w:rPr>
        <w:t>g</w:t>
      </w:r>
      <w:r w:rsidR="003315ED" w:rsidRPr="004C3FC2">
        <w:rPr>
          <w:rFonts w:ascii="Calibri" w:hAnsi="Calibri" w:cs="Calibri"/>
          <w:b/>
          <w:bCs/>
        </w:rPr>
        <w:t>o</w:t>
      </w:r>
      <w:r w:rsidR="003315ED" w:rsidRPr="004C3FC2">
        <w:rPr>
          <w:rFonts w:ascii="Calibri" w:hAnsi="Calibri" w:cs="Calibri"/>
          <w:b/>
          <w:bCs/>
          <w:spacing w:val="-1"/>
        </w:rPr>
        <w:t>l</w:t>
      </w:r>
      <w:r w:rsidR="003315ED" w:rsidRPr="004C3FC2">
        <w:rPr>
          <w:rFonts w:ascii="Calibri" w:hAnsi="Calibri" w:cs="Calibri"/>
          <w:b/>
          <w:bCs/>
        </w:rPr>
        <w:t>ame</w:t>
      </w:r>
      <w:r w:rsidR="003315ED" w:rsidRPr="004C3FC2">
        <w:rPr>
          <w:rFonts w:ascii="Calibri" w:hAnsi="Calibri" w:cs="Calibri"/>
          <w:b/>
          <w:bCs/>
          <w:spacing w:val="-2"/>
        </w:rPr>
        <w:t>nt</w:t>
      </w:r>
      <w:r w:rsidR="003315ED" w:rsidRPr="004C3FC2">
        <w:rPr>
          <w:rFonts w:ascii="Calibri" w:hAnsi="Calibri" w:cs="Calibri"/>
          <w:b/>
          <w:bCs/>
        </w:rPr>
        <w:t>o</w:t>
      </w:r>
      <w:r w:rsidR="003315ED" w:rsidRPr="004C3FC2">
        <w:rPr>
          <w:rFonts w:ascii="Calibri" w:hAnsi="Calibri" w:cs="Calibri"/>
          <w:b/>
          <w:bCs/>
          <w:spacing w:val="-5"/>
        </w:rPr>
        <w:t xml:space="preserve"> </w:t>
      </w:r>
      <w:r w:rsidR="003315ED" w:rsidRPr="004C3FC2">
        <w:rPr>
          <w:rFonts w:ascii="Calibri" w:hAnsi="Calibri" w:cs="Calibri"/>
          <w:b/>
          <w:bCs/>
          <w:spacing w:val="-1"/>
        </w:rPr>
        <w:t>E</w:t>
      </w:r>
      <w:r w:rsidR="003315ED" w:rsidRPr="004C3FC2">
        <w:rPr>
          <w:rFonts w:ascii="Calibri" w:hAnsi="Calibri" w:cs="Calibri"/>
          <w:b/>
          <w:bCs/>
        </w:rPr>
        <w:t>u</w:t>
      </w:r>
      <w:r w:rsidR="003315ED" w:rsidRPr="004C3FC2">
        <w:rPr>
          <w:rFonts w:ascii="Calibri" w:hAnsi="Calibri" w:cs="Calibri"/>
          <w:b/>
          <w:bCs/>
          <w:spacing w:val="-2"/>
        </w:rPr>
        <w:t>r</w:t>
      </w:r>
      <w:r w:rsidR="003315ED" w:rsidRPr="004C3FC2">
        <w:rPr>
          <w:rFonts w:ascii="Calibri" w:hAnsi="Calibri" w:cs="Calibri"/>
          <w:b/>
          <w:bCs/>
        </w:rPr>
        <w:t>opeo</w:t>
      </w:r>
      <w:r w:rsidR="003315ED" w:rsidRPr="004C3FC2">
        <w:rPr>
          <w:rFonts w:ascii="Calibri" w:hAnsi="Calibri" w:cs="Calibri"/>
          <w:b/>
          <w:bCs/>
          <w:spacing w:val="-4"/>
        </w:rPr>
        <w:t xml:space="preserve"> </w:t>
      </w:r>
      <w:r w:rsidR="003315ED" w:rsidRPr="004C3FC2">
        <w:rPr>
          <w:rFonts w:ascii="Calibri" w:hAnsi="Calibri" w:cs="Calibri"/>
          <w:b/>
          <w:bCs/>
        </w:rPr>
        <w:t>2016/</w:t>
      </w:r>
      <w:r w:rsidR="003315ED" w:rsidRPr="004C3FC2">
        <w:rPr>
          <w:rFonts w:ascii="Calibri" w:hAnsi="Calibri" w:cs="Calibri"/>
          <w:b/>
          <w:bCs/>
          <w:spacing w:val="2"/>
        </w:rPr>
        <w:t>6</w:t>
      </w:r>
      <w:r w:rsidR="003315ED" w:rsidRPr="004C3FC2">
        <w:rPr>
          <w:rFonts w:ascii="Calibri" w:hAnsi="Calibri" w:cs="Calibri"/>
          <w:b/>
          <w:bCs/>
        </w:rPr>
        <w:t>79</w:t>
      </w:r>
      <w:r w:rsidR="003315ED">
        <w:rPr>
          <w:kern w:val="3"/>
          <w:lang w:eastAsia="en-US"/>
        </w:rPr>
        <w:t>, autorizza</w:t>
      </w:r>
      <w:r w:rsidRPr="00CF0A5F">
        <w:rPr>
          <w:kern w:val="3"/>
          <w:lang w:eastAsia="en-US"/>
        </w:rPr>
        <w:t xml:space="preserve"> l’ </w:t>
      </w:r>
      <w:r w:rsidR="000245EA">
        <w:rPr>
          <w:kern w:val="3"/>
          <w:lang w:eastAsia="en-US"/>
        </w:rPr>
        <w:t>I</w:t>
      </w:r>
      <w:r w:rsidR="00CF6A6B">
        <w:rPr>
          <w:kern w:val="3"/>
          <w:lang w:eastAsia="en-US"/>
        </w:rPr>
        <w:t xml:space="preserve">stituto Omnicomprensivo di </w:t>
      </w:r>
      <w:r w:rsidR="000245EA">
        <w:rPr>
          <w:kern w:val="3"/>
          <w:lang w:eastAsia="en-US"/>
        </w:rPr>
        <w:t>P</w:t>
      </w:r>
      <w:r w:rsidR="00CF6A6B">
        <w:rPr>
          <w:kern w:val="3"/>
          <w:lang w:eastAsia="en-US"/>
        </w:rPr>
        <w:t>olla</w:t>
      </w:r>
      <w:bookmarkStart w:id="0" w:name="_GoBack"/>
      <w:bookmarkEnd w:id="0"/>
      <w:r w:rsidR="000245EA">
        <w:rPr>
          <w:kern w:val="3"/>
          <w:lang w:eastAsia="en-US"/>
        </w:rPr>
        <w:t xml:space="preserve"> </w:t>
      </w:r>
      <w:r w:rsidRPr="00CF0A5F">
        <w:rPr>
          <w:kern w:val="3"/>
          <w:lang w:eastAsia="en-US"/>
        </w:rPr>
        <w:t xml:space="preserve">al trattamento dei dati contenuti nella presente autocertificazione esclusivamente nell’ambito e per i fini istituzionali della Pubblica Amministrazione </w:t>
      </w:r>
    </w:p>
    <w:p w14:paraId="22161BB6" w14:textId="77777777" w:rsidR="00CF0A5F" w:rsidRPr="00CF0A5F" w:rsidRDefault="00CF0A5F" w:rsidP="00CF0A5F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color w:val="000000"/>
          <w:lang w:eastAsia="en-US"/>
        </w:rPr>
      </w:pPr>
    </w:p>
    <w:p w14:paraId="50A8D9CD" w14:textId="76244C3D" w:rsidR="00110098" w:rsidRPr="00CF0A5F" w:rsidRDefault="00CF0A5F" w:rsidP="00CF0A5F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color w:val="000000"/>
          <w:lang w:eastAsia="en-US"/>
        </w:rPr>
      </w:pPr>
      <w:r w:rsidRPr="00CF0A5F">
        <w:rPr>
          <w:rFonts w:eastAsiaTheme="minorHAnsi"/>
          <w:color w:val="000000"/>
          <w:lang w:eastAsia="en-US"/>
        </w:rPr>
        <w:t>Data___________________                                                                                                            Firm</w:t>
      </w:r>
      <w:r>
        <w:rPr>
          <w:rFonts w:eastAsiaTheme="minorHAnsi"/>
          <w:color w:val="000000"/>
          <w:lang w:eastAsia="en-US"/>
        </w:rPr>
        <w:t>a</w:t>
      </w:r>
    </w:p>
    <w:sectPr w:rsidR="00110098" w:rsidRPr="00CF0A5F" w:rsidSect="00CF0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426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0EC6" w14:textId="77777777" w:rsidR="00CB4205" w:rsidRDefault="00CB4205">
      <w:r>
        <w:separator/>
      </w:r>
    </w:p>
  </w:endnote>
  <w:endnote w:type="continuationSeparator" w:id="0">
    <w:p w14:paraId="0A0B6925" w14:textId="77777777" w:rsidR="00CB4205" w:rsidRDefault="00C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E0641A0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A67B9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8CC8" w14:textId="77777777" w:rsidR="00CB4205" w:rsidRDefault="00CB4205">
      <w:r>
        <w:separator/>
      </w:r>
    </w:p>
  </w:footnote>
  <w:footnote w:type="continuationSeparator" w:id="0">
    <w:p w14:paraId="69EB6937" w14:textId="77777777" w:rsidR="00CB4205" w:rsidRDefault="00CB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245EA"/>
    <w:rsid w:val="0003018C"/>
    <w:rsid w:val="000309DF"/>
    <w:rsid w:val="000371CE"/>
    <w:rsid w:val="0004397C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67D45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34FF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15E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67B9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C699D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B6C62"/>
    <w:rsid w:val="00AC366D"/>
    <w:rsid w:val="00AD07E7"/>
    <w:rsid w:val="00AD28CB"/>
    <w:rsid w:val="00AD540E"/>
    <w:rsid w:val="00AE3809"/>
    <w:rsid w:val="00AE6A54"/>
    <w:rsid w:val="00AE7CB2"/>
    <w:rsid w:val="00AF52DE"/>
    <w:rsid w:val="00AF776B"/>
    <w:rsid w:val="00B0021E"/>
    <w:rsid w:val="00B00B0E"/>
    <w:rsid w:val="00B037E8"/>
    <w:rsid w:val="00B122F3"/>
    <w:rsid w:val="00B165A5"/>
    <w:rsid w:val="00B2311E"/>
    <w:rsid w:val="00B23789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A7C0A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4205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0A5F"/>
    <w:rsid w:val="00CF2419"/>
    <w:rsid w:val="00CF26D0"/>
    <w:rsid w:val="00CF2DCA"/>
    <w:rsid w:val="00CF6A6B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5D5F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2A8E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51FC-0E0B-47A9-A1EF-3481B791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39333</cp:lastModifiedBy>
  <cp:revision>5</cp:revision>
  <cp:lastPrinted>2018-05-17T14:28:00Z</cp:lastPrinted>
  <dcterms:created xsi:type="dcterms:W3CDTF">2022-05-24T13:36:00Z</dcterms:created>
  <dcterms:modified xsi:type="dcterms:W3CDTF">2022-05-25T12:11:00Z</dcterms:modified>
</cp:coreProperties>
</file>